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88" w:type="pct"/>
        <w:jc w:val="center"/>
        <w:tblLayout w:type="fixed"/>
        <w:tblCellMar>
          <w:left w:w="0" w:type="dxa"/>
          <w:right w:w="0" w:type="dxa"/>
        </w:tblCellMar>
        <w:tblLook w:val="0600" w:firstRow="0" w:lastRow="0" w:firstColumn="0" w:lastColumn="0" w:noHBand="1" w:noVBand="1"/>
        <w:tblDescription w:val="Header layout table"/>
      </w:tblPr>
      <w:tblGrid>
        <w:gridCol w:w="2022"/>
        <w:gridCol w:w="5014"/>
        <w:gridCol w:w="3522"/>
      </w:tblGrid>
      <w:tr w:rsidR="00A66B18" w:rsidRPr="0041428F" w:rsidTr="00A075BD">
        <w:trPr>
          <w:trHeight w:val="87"/>
          <w:jc w:val="center"/>
        </w:trPr>
        <w:tc>
          <w:tcPr>
            <w:tcW w:w="10558" w:type="dxa"/>
            <w:gridSpan w:val="3"/>
          </w:tcPr>
          <w:p w:rsidR="00A075BD" w:rsidRPr="00A075BD" w:rsidRDefault="00A075BD" w:rsidP="00A075BD">
            <w:pPr>
              <w:pStyle w:val="Title"/>
              <w:rPr>
                <w:sz w:val="48"/>
              </w:rPr>
            </w:pPr>
            <w:r w:rsidRPr="00A075BD">
              <w:rPr>
                <w:sz w:val="48"/>
              </w:rPr>
              <w:t xml:space="preserve">THE COMMUNITY PAVILION </w:t>
            </w:r>
          </w:p>
          <w:p w:rsidR="00A075BD" w:rsidRPr="00A075BD" w:rsidRDefault="00A075BD" w:rsidP="00A075BD">
            <w:pPr>
              <w:pStyle w:val="Title"/>
              <w:rPr>
                <w:sz w:val="48"/>
              </w:rPr>
            </w:pPr>
            <w:r w:rsidRPr="00A075BD">
              <w:rPr>
                <w:sz w:val="48"/>
              </w:rPr>
              <w:t xml:space="preserve">LLANFAIR WATERDINE </w:t>
            </w:r>
          </w:p>
          <w:p w:rsidR="00A075BD" w:rsidRPr="00A075BD" w:rsidRDefault="00A075BD" w:rsidP="00A075BD">
            <w:pPr>
              <w:pStyle w:val="Title"/>
              <w:rPr>
                <w:sz w:val="48"/>
              </w:rPr>
            </w:pPr>
          </w:p>
          <w:p w:rsidR="00A075BD" w:rsidRPr="00A075BD" w:rsidRDefault="00A075BD" w:rsidP="00A075BD">
            <w:pPr>
              <w:pStyle w:val="Title"/>
            </w:pPr>
            <w:r w:rsidRPr="00A075BD">
              <w:rPr>
                <w:sz w:val="48"/>
              </w:rPr>
              <w:t xml:space="preserve">booking form </w:t>
            </w:r>
          </w:p>
        </w:tc>
      </w:tr>
      <w:tr w:rsidR="007E7F36" w:rsidRPr="0041428F" w:rsidTr="00A075BD">
        <w:trPr>
          <w:trHeight w:val="203"/>
          <w:jc w:val="center"/>
        </w:trPr>
        <w:tc>
          <w:tcPr>
            <w:tcW w:w="10558" w:type="dxa"/>
            <w:gridSpan w:val="3"/>
            <w:vAlign w:val="bottom"/>
          </w:tcPr>
          <w:p w:rsidR="007E7F36" w:rsidRDefault="007E7F36" w:rsidP="00A66B18">
            <w:pPr>
              <w:pStyle w:val="ContactInfo"/>
            </w:pPr>
          </w:p>
        </w:tc>
      </w:tr>
      <w:tr w:rsidR="007E7F36" w:rsidRPr="0041428F" w:rsidTr="00A075BD">
        <w:trPr>
          <w:trHeight w:val="159"/>
          <w:jc w:val="center"/>
        </w:trPr>
        <w:tc>
          <w:tcPr>
            <w:tcW w:w="2022" w:type="dxa"/>
          </w:tcPr>
          <w:p w:rsidR="007E7F36" w:rsidRDefault="007E7F36" w:rsidP="007E7F36">
            <w:pPr>
              <w:pStyle w:val="MeetingInfo"/>
            </w:pPr>
          </w:p>
        </w:tc>
        <w:tc>
          <w:tcPr>
            <w:tcW w:w="5014" w:type="dxa"/>
          </w:tcPr>
          <w:p w:rsidR="007E7F36" w:rsidRDefault="007E7F36" w:rsidP="007E7F36">
            <w:pPr>
              <w:pStyle w:val="ContactInfo"/>
            </w:pPr>
          </w:p>
        </w:tc>
        <w:tc>
          <w:tcPr>
            <w:tcW w:w="3522" w:type="dxa"/>
            <w:vAlign w:val="bottom"/>
          </w:tcPr>
          <w:p w:rsidR="007E7F36" w:rsidRDefault="007E7F36" w:rsidP="00A66B18">
            <w:pPr>
              <w:pStyle w:val="ContactInfo"/>
            </w:pPr>
          </w:p>
        </w:tc>
      </w:tr>
      <w:tr w:rsidR="007E7F36" w:rsidRPr="0041428F" w:rsidTr="00A075BD">
        <w:trPr>
          <w:trHeight w:val="159"/>
          <w:jc w:val="center"/>
        </w:trPr>
        <w:tc>
          <w:tcPr>
            <w:tcW w:w="2022" w:type="dxa"/>
          </w:tcPr>
          <w:p w:rsidR="007E7F36" w:rsidRDefault="007E7F36" w:rsidP="007E7F36">
            <w:pPr>
              <w:pStyle w:val="MeetingInfo"/>
            </w:pPr>
          </w:p>
        </w:tc>
        <w:tc>
          <w:tcPr>
            <w:tcW w:w="5014" w:type="dxa"/>
          </w:tcPr>
          <w:p w:rsidR="007E7F36" w:rsidRDefault="007E7F36" w:rsidP="007E7F36">
            <w:pPr>
              <w:pStyle w:val="ContactInfo"/>
            </w:pPr>
          </w:p>
        </w:tc>
        <w:tc>
          <w:tcPr>
            <w:tcW w:w="3522" w:type="dxa"/>
            <w:vAlign w:val="bottom"/>
          </w:tcPr>
          <w:p w:rsidR="007E7F36" w:rsidRDefault="007E7F36" w:rsidP="00A66B18">
            <w:pPr>
              <w:pStyle w:val="ContactInfo"/>
            </w:pPr>
          </w:p>
        </w:tc>
      </w:tr>
      <w:tr w:rsidR="007E7F36" w:rsidRPr="0041428F" w:rsidTr="00A075BD">
        <w:trPr>
          <w:trHeight w:val="159"/>
          <w:jc w:val="center"/>
        </w:trPr>
        <w:tc>
          <w:tcPr>
            <w:tcW w:w="2022" w:type="dxa"/>
          </w:tcPr>
          <w:p w:rsidR="007E7F36" w:rsidRDefault="007E7F36" w:rsidP="007E7F36">
            <w:pPr>
              <w:pStyle w:val="MeetingInfo"/>
            </w:pPr>
          </w:p>
        </w:tc>
        <w:tc>
          <w:tcPr>
            <w:tcW w:w="5014" w:type="dxa"/>
          </w:tcPr>
          <w:p w:rsidR="007E7F36" w:rsidRDefault="007E7F36" w:rsidP="007E7F36">
            <w:pPr>
              <w:pStyle w:val="ContactInfo"/>
            </w:pPr>
          </w:p>
        </w:tc>
        <w:tc>
          <w:tcPr>
            <w:tcW w:w="3522" w:type="dxa"/>
            <w:vAlign w:val="bottom"/>
          </w:tcPr>
          <w:p w:rsidR="007E7F36" w:rsidRDefault="007E7F36" w:rsidP="00A66B18">
            <w:pPr>
              <w:pStyle w:val="ContactInfo"/>
            </w:pPr>
          </w:p>
        </w:tc>
      </w:tr>
      <w:tr w:rsidR="007E7F36" w:rsidRPr="0041428F" w:rsidTr="00A075BD">
        <w:trPr>
          <w:trHeight w:val="159"/>
          <w:jc w:val="center"/>
        </w:trPr>
        <w:tc>
          <w:tcPr>
            <w:tcW w:w="2022" w:type="dxa"/>
          </w:tcPr>
          <w:p w:rsidR="007E7F36" w:rsidRDefault="007E7F36" w:rsidP="007E7F36">
            <w:pPr>
              <w:pStyle w:val="MeetingInfo"/>
            </w:pPr>
          </w:p>
        </w:tc>
        <w:tc>
          <w:tcPr>
            <w:tcW w:w="5014" w:type="dxa"/>
          </w:tcPr>
          <w:p w:rsidR="007E7F36" w:rsidRDefault="007E7F36" w:rsidP="007E7F36">
            <w:pPr>
              <w:pStyle w:val="ContactInfo"/>
            </w:pPr>
          </w:p>
        </w:tc>
        <w:tc>
          <w:tcPr>
            <w:tcW w:w="3522" w:type="dxa"/>
            <w:vAlign w:val="bottom"/>
          </w:tcPr>
          <w:p w:rsidR="007E7F36" w:rsidRDefault="007E7F36" w:rsidP="00A66B18">
            <w:pPr>
              <w:pStyle w:val="ContactInfo"/>
            </w:pPr>
          </w:p>
        </w:tc>
      </w:tr>
    </w:tbl>
    <w:p w:rsidR="007E7F36" w:rsidRDefault="00E30991" w:rsidP="007E7F36">
      <w:pPr>
        <w:pStyle w:val="Heading1"/>
        <w:rPr>
          <w:rFonts w:ascii="Calibri" w:hAnsi="Calibri" w:cs="Calibri"/>
        </w:rPr>
      </w:pPr>
      <w:r w:rsidRPr="00E30991">
        <w:rPr>
          <w:rFonts w:ascii="Calibri" w:hAnsi="Calibri" w:cs="Calibri"/>
        </w:rPr>
        <w:t>The Community Pavilion Llanfair Waterdine Booking Form</w:t>
      </w:r>
    </w:p>
    <w:p w:rsidR="00A075BD" w:rsidRPr="00E30991" w:rsidRDefault="00A075BD" w:rsidP="00A075BD">
      <w:pPr>
        <w:rPr>
          <w:rFonts w:ascii="Calibri" w:hAnsi="Calibri" w:cs="Calibri"/>
        </w:rPr>
      </w:pPr>
      <w:r w:rsidRPr="00E30991">
        <w:rPr>
          <w:rFonts w:ascii="Calibri" w:hAnsi="Calibri" w:cs="Calibri"/>
        </w:rPr>
        <w:t>All bookings must be made with the Bookings Secretary</w:t>
      </w:r>
      <w:r w:rsidR="00E30991" w:rsidRPr="00E30991">
        <w:rPr>
          <w:rFonts w:ascii="Calibri" w:hAnsi="Calibri" w:cs="Calibri"/>
        </w:rPr>
        <w:t xml:space="preserve">, </w:t>
      </w:r>
      <w:r w:rsidRPr="00E30991">
        <w:rPr>
          <w:rFonts w:ascii="Calibri" w:hAnsi="Calibri" w:cs="Calibri"/>
        </w:rPr>
        <w:t>this Booking Form</w:t>
      </w:r>
      <w:r w:rsidR="00E30991" w:rsidRPr="00E30991">
        <w:rPr>
          <w:rFonts w:ascii="Calibri" w:hAnsi="Calibri" w:cs="Calibri"/>
        </w:rPr>
        <w:t xml:space="preserve"> must be completed and submitted to </w:t>
      </w:r>
      <w:hyperlink r:id="rId10" w:history="1">
        <w:r w:rsidR="001C404F" w:rsidRPr="00845B5F">
          <w:rPr>
            <w:rStyle w:val="Hyperlink"/>
            <w:rFonts w:ascii="Calibri" w:hAnsi="Calibri" w:cs="Calibri"/>
          </w:rPr>
          <w:t>llanfairpavilionbookings@gmail.com</w:t>
        </w:r>
      </w:hyperlink>
      <w:r w:rsidR="001C404F">
        <w:rPr>
          <w:rFonts w:ascii="Calibri" w:hAnsi="Calibri" w:cs="Calibri"/>
        </w:rPr>
        <w:t xml:space="preserve"> or posted in the letter box at the Pavilion entrance</w:t>
      </w:r>
      <w:bookmarkStart w:id="0" w:name="_GoBack"/>
      <w:bookmarkEnd w:id="0"/>
      <w:r w:rsidRPr="00E30991">
        <w:rPr>
          <w:rFonts w:ascii="Calibri" w:hAnsi="Calibri" w:cs="Calibri"/>
        </w:rPr>
        <w:t>. The hire period starts and ends at the time state</w:t>
      </w:r>
      <w:r w:rsidR="00E30991" w:rsidRPr="00E30991">
        <w:rPr>
          <w:rFonts w:ascii="Calibri" w:hAnsi="Calibri" w:cs="Calibri"/>
        </w:rPr>
        <w:t>d on the completed booking form. Please note your booking period is inclusive of set-up and cleaning time.</w:t>
      </w:r>
    </w:p>
    <w:p w:rsidR="00A075BD" w:rsidRPr="00E30991" w:rsidRDefault="00A075BD" w:rsidP="00A075BD">
      <w:pPr>
        <w:rPr>
          <w:rFonts w:ascii="Calibri" w:hAnsi="Calibri" w:cs="Calibri"/>
          <w:b/>
          <w:u w:val="single"/>
        </w:rPr>
      </w:pPr>
      <w:r w:rsidRPr="00E30991">
        <w:rPr>
          <w:rFonts w:ascii="Calibri" w:hAnsi="Calibri" w:cs="Calibri"/>
          <w:b/>
          <w:u w:val="single"/>
        </w:rPr>
        <w:t>CHARGES</w:t>
      </w:r>
    </w:p>
    <w:p w:rsidR="00A075BD" w:rsidRPr="00E30991" w:rsidRDefault="00A075BD" w:rsidP="00A075BD">
      <w:pPr>
        <w:rPr>
          <w:rFonts w:ascii="Calibri" w:hAnsi="Calibri" w:cs="Calibri"/>
        </w:rPr>
      </w:pPr>
      <w:r w:rsidRPr="00E30991">
        <w:rPr>
          <w:rFonts w:ascii="Calibri" w:hAnsi="Calibri" w:cs="Calibri"/>
        </w:rPr>
        <w:t xml:space="preserve">The Pavilion is hired out on an hourly basis as per the rates below, </w:t>
      </w:r>
    </w:p>
    <w:p w:rsidR="00A075BD" w:rsidRPr="00E30991" w:rsidRDefault="00A075BD" w:rsidP="00A075BD">
      <w:pPr>
        <w:rPr>
          <w:rFonts w:ascii="Calibri" w:hAnsi="Calibri" w:cs="Calibri"/>
          <w:b/>
          <w:i/>
        </w:rPr>
      </w:pPr>
      <w:r w:rsidRPr="00E30991">
        <w:rPr>
          <w:rFonts w:ascii="Calibri" w:hAnsi="Calibri" w:cs="Calibri"/>
          <w:b/>
          <w:i/>
        </w:rPr>
        <w:t>The Hourly charge for the Pavilion is:</w:t>
      </w:r>
    </w:p>
    <w:p w:rsidR="00A075BD" w:rsidRPr="00E30991" w:rsidRDefault="00A075BD" w:rsidP="00A075BD">
      <w:pPr>
        <w:pStyle w:val="ListParagraph"/>
        <w:numPr>
          <w:ilvl w:val="0"/>
          <w:numId w:val="1"/>
        </w:numPr>
        <w:rPr>
          <w:rFonts w:ascii="Calibri" w:hAnsi="Calibri" w:cs="Calibri"/>
        </w:rPr>
      </w:pPr>
      <w:r w:rsidRPr="00E30991">
        <w:rPr>
          <w:rFonts w:ascii="Calibri" w:hAnsi="Calibri" w:cs="Calibri"/>
        </w:rPr>
        <w:t>£17.50 per hour for Non-Residents of Llanfair Waterdine Parish &amp; Environs</w:t>
      </w:r>
    </w:p>
    <w:p w:rsidR="00A075BD" w:rsidRPr="00E30991" w:rsidRDefault="00A075BD" w:rsidP="00A075BD">
      <w:pPr>
        <w:pStyle w:val="ListParagraph"/>
        <w:numPr>
          <w:ilvl w:val="0"/>
          <w:numId w:val="1"/>
        </w:numPr>
        <w:rPr>
          <w:rFonts w:ascii="Calibri" w:hAnsi="Calibri" w:cs="Calibri"/>
        </w:rPr>
      </w:pPr>
      <w:r w:rsidRPr="00E30991">
        <w:rPr>
          <w:rFonts w:ascii="Calibri" w:hAnsi="Calibri" w:cs="Calibri"/>
        </w:rPr>
        <w:t>£7.50 per hour for Residents of Llanfair Waterdine Parish &amp; Environs</w:t>
      </w:r>
    </w:p>
    <w:p w:rsidR="00A075BD" w:rsidRPr="00E30991" w:rsidRDefault="00A075BD" w:rsidP="00A075BD">
      <w:pPr>
        <w:rPr>
          <w:rFonts w:ascii="Calibri" w:hAnsi="Calibri" w:cs="Calibri"/>
        </w:rPr>
      </w:pPr>
      <w:r w:rsidRPr="00E30991">
        <w:rPr>
          <w:rFonts w:ascii="Calibri" w:hAnsi="Calibri" w:cs="Calibri"/>
        </w:rPr>
        <w:t>All bookings must be paid for in advance of the Hire period.</w:t>
      </w:r>
    </w:p>
    <w:p w:rsidR="00A075BD" w:rsidRPr="00E30991" w:rsidRDefault="00A075BD" w:rsidP="00A075BD">
      <w:pPr>
        <w:rPr>
          <w:rFonts w:ascii="Calibri" w:hAnsi="Calibri" w:cs="Calibri"/>
        </w:rPr>
      </w:pPr>
      <w:r w:rsidRPr="00E30991">
        <w:rPr>
          <w:rFonts w:ascii="Calibri" w:hAnsi="Calibri" w:cs="Calibri"/>
        </w:rPr>
        <w:t>The maximum capacity for The Community Pavilion is 150 persons standing, seating capacity is 100 (meetings) 80 (at tables).  The Community Pavilion is a non-smoking area. The hire of the Pavilion is subject to the Terms &amp; Conditions.</w:t>
      </w:r>
    </w:p>
    <w:p w:rsidR="00A075BD" w:rsidRPr="00E30991" w:rsidRDefault="00A075BD" w:rsidP="00A075BD">
      <w:pPr>
        <w:rPr>
          <w:rFonts w:ascii="Calibri" w:hAnsi="Calibri" w:cs="Calibri"/>
        </w:rPr>
      </w:pPr>
      <w:r w:rsidRPr="00E30991">
        <w:rPr>
          <w:rFonts w:ascii="Calibri" w:hAnsi="Calibri" w:cs="Calibri"/>
        </w:rPr>
        <w:t xml:space="preserve">A separate invoice confirming your hire charge will be sent to you via email. Your booking will be confirmed on receipt of your invoice payment. </w:t>
      </w:r>
    </w:p>
    <w:p w:rsidR="00A075BD" w:rsidRPr="00E30991" w:rsidRDefault="00A075BD" w:rsidP="00A075BD">
      <w:pPr>
        <w:rPr>
          <w:rFonts w:ascii="Calibri" w:hAnsi="Calibri" w:cs="Calibri"/>
        </w:rPr>
      </w:pPr>
      <w:r w:rsidRPr="00E30991">
        <w:rPr>
          <w:rFonts w:ascii="Calibri" w:hAnsi="Calibri" w:cs="Calibri"/>
        </w:rPr>
        <w:t xml:space="preserve">Any damages caused to the property during the hire period will be assessed by Llanfair Waterdine Trustees and charges will be applied to rectify damages. The Hire of the Pavilion is for the Pavilion only and does not </w:t>
      </w:r>
      <w:r w:rsidR="00E30991" w:rsidRPr="00E30991">
        <w:rPr>
          <w:rFonts w:ascii="Calibri" w:hAnsi="Calibri" w:cs="Calibri"/>
        </w:rPr>
        <w:t>guarantee the reservation of</w:t>
      </w:r>
      <w:r w:rsidRPr="00E30991">
        <w:rPr>
          <w:rFonts w:ascii="Calibri" w:hAnsi="Calibri" w:cs="Calibri"/>
        </w:rPr>
        <w:t xml:space="preserve"> the Field or Boules area as these areas are for Public use.</w:t>
      </w:r>
      <w:r w:rsidR="00E30991" w:rsidRPr="00E30991">
        <w:rPr>
          <w:rFonts w:ascii="Calibri" w:hAnsi="Calibri" w:cs="Calibri"/>
        </w:rPr>
        <w:t xml:space="preserve"> However, routinely the events are advertised on a notice board in the community so if the field is required as part of the event then the community normally are receptive and respectful of this.</w:t>
      </w:r>
    </w:p>
    <w:tbl>
      <w:tblPr>
        <w:tblW w:w="4888" w:type="pct"/>
        <w:jc w:val="center"/>
        <w:tblLayout w:type="fixed"/>
        <w:tblCellMar>
          <w:left w:w="0" w:type="dxa"/>
          <w:right w:w="0" w:type="dxa"/>
        </w:tblCellMar>
        <w:tblLook w:val="0600" w:firstRow="0" w:lastRow="0" w:firstColumn="0" w:lastColumn="0" w:noHBand="1" w:noVBand="1"/>
        <w:tblDescription w:val="Header layout table"/>
      </w:tblPr>
      <w:tblGrid>
        <w:gridCol w:w="2022"/>
        <w:gridCol w:w="5014"/>
        <w:gridCol w:w="3522"/>
      </w:tblGrid>
      <w:tr w:rsidR="00E30991" w:rsidRPr="0041428F" w:rsidTr="0025613D">
        <w:trPr>
          <w:trHeight w:val="87"/>
          <w:jc w:val="center"/>
        </w:trPr>
        <w:tc>
          <w:tcPr>
            <w:tcW w:w="10558" w:type="dxa"/>
            <w:gridSpan w:val="3"/>
          </w:tcPr>
          <w:p w:rsidR="00E30991" w:rsidRPr="00A075BD" w:rsidRDefault="00E30991" w:rsidP="0025613D">
            <w:pPr>
              <w:pStyle w:val="Title"/>
              <w:rPr>
                <w:sz w:val="48"/>
              </w:rPr>
            </w:pPr>
            <w:r w:rsidRPr="00A075BD">
              <w:rPr>
                <w:sz w:val="48"/>
              </w:rPr>
              <w:lastRenderedPageBreak/>
              <w:t xml:space="preserve">THE COMMUNITY PAVILION </w:t>
            </w:r>
          </w:p>
          <w:p w:rsidR="00E30991" w:rsidRPr="00A075BD" w:rsidRDefault="00E30991" w:rsidP="0025613D">
            <w:pPr>
              <w:pStyle w:val="Title"/>
              <w:rPr>
                <w:sz w:val="48"/>
              </w:rPr>
            </w:pPr>
            <w:r w:rsidRPr="00A075BD">
              <w:rPr>
                <w:sz w:val="48"/>
              </w:rPr>
              <w:t xml:space="preserve">LLANFAIR WATERDINE </w:t>
            </w:r>
          </w:p>
          <w:p w:rsidR="00E30991" w:rsidRPr="00A075BD" w:rsidRDefault="00E30991" w:rsidP="0025613D">
            <w:pPr>
              <w:pStyle w:val="Title"/>
              <w:rPr>
                <w:sz w:val="48"/>
              </w:rPr>
            </w:pPr>
          </w:p>
          <w:p w:rsidR="00E30991" w:rsidRPr="00A075BD" w:rsidRDefault="00E30991" w:rsidP="0025613D">
            <w:pPr>
              <w:pStyle w:val="Title"/>
            </w:pPr>
            <w:r w:rsidRPr="00A075BD">
              <w:rPr>
                <w:sz w:val="48"/>
              </w:rPr>
              <w:t xml:space="preserve">booking form </w:t>
            </w:r>
          </w:p>
        </w:tc>
      </w:tr>
      <w:tr w:rsidR="00E30991" w:rsidRPr="0041428F" w:rsidTr="0025613D">
        <w:trPr>
          <w:trHeight w:val="203"/>
          <w:jc w:val="center"/>
        </w:trPr>
        <w:tc>
          <w:tcPr>
            <w:tcW w:w="10558" w:type="dxa"/>
            <w:gridSpan w:val="3"/>
            <w:vAlign w:val="bottom"/>
          </w:tcPr>
          <w:p w:rsidR="00E30991" w:rsidRDefault="00E30991" w:rsidP="0025613D">
            <w:pPr>
              <w:pStyle w:val="ContactInfo"/>
            </w:pPr>
          </w:p>
        </w:tc>
      </w:tr>
      <w:tr w:rsidR="00E30991" w:rsidRPr="0041428F" w:rsidTr="0025613D">
        <w:trPr>
          <w:trHeight w:val="159"/>
          <w:jc w:val="center"/>
        </w:trPr>
        <w:tc>
          <w:tcPr>
            <w:tcW w:w="2022" w:type="dxa"/>
          </w:tcPr>
          <w:p w:rsidR="00E30991" w:rsidRDefault="00E30991" w:rsidP="0025613D">
            <w:pPr>
              <w:pStyle w:val="MeetingInfo"/>
            </w:pPr>
          </w:p>
        </w:tc>
        <w:tc>
          <w:tcPr>
            <w:tcW w:w="5014" w:type="dxa"/>
          </w:tcPr>
          <w:p w:rsidR="00E30991" w:rsidRDefault="00E30991" w:rsidP="0025613D">
            <w:pPr>
              <w:pStyle w:val="ContactInfo"/>
            </w:pPr>
          </w:p>
        </w:tc>
        <w:tc>
          <w:tcPr>
            <w:tcW w:w="3522" w:type="dxa"/>
            <w:vAlign w:val="bottom"/>
          </w:tcPr>
          <w:p w:rsidR="00E30991" w:rsidRDefault="00E30991" w:rsidP="0025613D">
            <w:pPr>
              <w:pStyle w:val="ContactInfo"/>
            </w:pPr>
          </w:p>
        </w:tc>
      </w:tr>
      <w:tr w:rsidR="00E30991" w:rsidRPr="0041428F" w:rsidTr="0025613D">
        <w:trPr>
          <w:trHeight w:val="159"/>
          <w:jc w:val="center"/>
        </w:trPr>
        <w:tc>
          <w:tcPr>
            <w:tcW w:w="2022" w:type="dxa"/>
          </w:tcPr>
          <w:p w:rsidR="00E30991" w:rsidRDefault="00E30991" w:rsidP="0025613D">
            <w:pPr>
              <w:pStyle w:val="MeetingInfo"/>
            </w:pPr>
          </w:p>
        </w:tc>
        <w:tc>
          <w:tcPr>
            <w:tcW w:w="5014" w:type="dxa"/>
          </w:tcPr>
          <w:p w:rsidR="00E30991" w:rsidRDefault="00E30991" w:rsidP="0025613D">
            <w:pPr>
              <w:pStyle w:val="ContactInfo"/>
            </w:pPr>
          </w:p>
        </w:tc>
        <w:tc>
          <w:tcPr>
            <w:tcW w:w="3522" w:type="dxa"/>
            <w:vAlign w:val="bottom"/>
          </w:tcPr>
          <w:p w:rsidR="00E30991" w:rsidRDefault="00E30991" w:rsidP="0025613D">
            <w:pPr>
              <w:pStyle w:val="ContactInfo"/>
            </w:pPr>
          </w:p>
        </w:tc>
      </w:tr>
      <w:tr w:rsidR="00E30991" w:rsidRPr="0041428F" w:rsidTr="0025613D">
        <w:trPr>
          <w:trHeight w:val="159"/>
          <w:jc w:val="center"/>
        </w:trPr>
        <w:tc>
          <w:tcPr>
            <w:tcW w:w="2022" w:type="dxa"/>
          </w:tcPr>
          <w:p w:rsidR="00E30991" w:rsidRDefault="00E30991" w:rsidP="0025613D">
            <w:pPr>
              <w:pStyle w:val="MeetingInfo"/>
            </w:pPr>
          </w:p>
        </w:tc>
        <w:tc>
          <w:tcPr>
            <w:tcW w:w="5014" w:type="dxa"/>
          </w:tcPr>
          <w:p w:rsidR="00E30991" w:rsidRDefault="00E30991" w:rsidP="0025613D">
            <w:pPr>
              <w:pStyle w:val="ContactInfo"/>
            </w:pPr>
          </w:p>
        </w:tc>
        <w:tc>
          <w:tcPr>
            <w:tcW w:w="3522" w:type="dxa"/>
            <w:vAlign w:val="bottom"/>
          </w:tcPr>
          <w:p w:rsidR="00E30991" w:rsidRDefault="00E30991" w:rsidP="0025613D">
            <w:pPr>
              <w:pStyle w:val="ContactInfo"/>
            </w:pPr>
          </w:p>
        </w:tc>
      </w:tr>
      <w:tr w:rsidR="00E30991" w:rsidRPr="0041428F" w:rsidTr="0025613D">
        <w:trPr>
          <w:trHeight w:val="159"/>
          <w:jc w:val="center"/>
        </w:trPr>
        <w:tc>
          <w:tcPr>
            <w:tcW w:w="2022" w:type="dxa"/>
          </w:tcPr>
          <w:p w:rsidR="00E30991" w:rsidRDefault="00E30991" w:rsidP="0025613D">
            <w:pPr>
              <w:pStyle w:val="MeetingInfo"/>
            </w:pPr>
          </w:p>
        </w:tc>
        <w:tc>
          <w:tcPr>
            <w:tcW w:w="5014" w:type="dxa"/>
          </w:tcPr>
          <w:p w:rsidR="00E30991" w:rsidRDefault="00E30991" w:rsidP="0025613D">
            <w:pPr>
              <w:pStyle w:val="ContactInfo"/>
            </w:pPr>
          </w:p>
        </w:tc>
        <w:tc>
          <w:tcPr>
            <w:tcW w:w="3522" w:type="dxa"/>
            <w:vAlign w:val="bottom"/>
          </w:tcPr>
          <w:p w:rsidR="00E30991" w:rsidRDefault="00E30991" w:rsidP="0025613D">
            <w:pPr>
              <w:pStyle w:val="ContactInfo"/>
            </w:pPr>
          </w:p>
        </w:tc>
      </w:tr>
    </w:tbl>
    <w:p w:rsidR="00A075BD" w:rsidRPr="00A075BD" w:rsidRDefault="00A075BD" w:rsidP="00A075BD"/>
    <w:tbl>
      <w:tblPr>
        <w:tblW w:w="11252" w:type="dxa"/>
        <w:tblInd w:w="-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2"/>
        <w:gridCol w:w="7430"/>
      </w:tblGrid>
      <w:tr w:rsidR="00A075BD" w:rsidTr="00A075BD">
        <w:trPr>
          <w:trHeight w:val="475"/>
        </w:trPr>
        <w:tc>
          <w:tcPr>
            <w:tcW w:w="3822" w:type="dxa"/>
            <w:shd w:val="clear" w:color="auto" w:fill="auto"/>
            <w:tcMar>
              <w:top w:w="100" w:type="dxa"/>
              <w:left w:w="100" w:type="dxa"/>
              <w:bottom w:w="100" w:type="dxa"/>
              <w:right w:w="100" w:type="dxa"/>
            </w:tcMar>
          </w:tcPr>
          <w:p w:rsidR="00A075BD" w:rsidRPr="00A075BD" w:rsidRDefault="00A075BD" w:rsidP="00A075BD">
            <w:pPr>
              <w:widowControl w:val="0"/>
              <w:spacing w:after="0"/>
              <w:ind w:left="0" w:right="859"/>
              <w:rPr>
                <w:rFonts w:ascii="Calibri" w:hAnsi="Calibri" w:cs="Calibri"/>
                <w:b/>
                <w:szCs w:val="24"/>
              </w:rPr>
            </w:pPr>
            <w:r w:rsidRPr="00A075BD">
              <w:rPr>
                <w:rFonts w:ascii="Calibri" w:hAnsi="Calibri" w:cs="Calibri"/>
                <w:b/>
                <w:szCs w:val="24"/>
              </w:rPr>
              <w:t xml:space="preserve">Hirer's Name: </w:t>
            </w:r>
          </w:p>
        </w:tc>
        <w:tc>
          <w:tcPr>
            <w:tcW w:w="7430" w:type="dxa"/>
            <w:shd w:val="clear" w:color="auto" w:fill="auto"/>
            <w:tcMar>
              <w:top w:w="100" w:type="dxa"/>
              <w:left w:w="100" w:type="dxa"/>
              <w:bottom w:w="100" w:type="dxa"/>
              <w:right w:w="100" w:type="dxa"/>
            </w:tcMar>
          </w:tcPr>
          <w:p w:rsidR="00A075BD" w:rsidRDefault="00A075BD" w:rsidP="00A075BD">
            <w:pPr>
              <w:widowControl w:val="0"/>
              <w:pBdr>
                <w:top w:val="nil"/>
                <w:left w:val="nil"/>
                <w:bottom w:val="nil"/>
                <w:right w:val="nil"/>
                <w:between w:val="nil"/>
              </w:pBdr>
              <w:spacing w:after="0"/>
              <w:rPr>
                <w:szCs w:val="24"/>
              </w:rPr>
            </w:pPr>
          </w:p>
        </w:tc>
      </w:tr>
      <w:tr w:rsidR="00A075BD" w:rsidTr="00A075BD">
        <w:trPr>
          <w:trHeight w:val="574"/>
        </w:trPr>
        <w:tc>
          <w:tcPr>
            <w:tcW w:w="3822" w:type="dxa"/>
            <w:shd w:val="clear" w:color="auto" w:fill="auto"/>
            <w:tcMar>
              <w:top w:w="100" w:type="dxa"/>
              <w:left w:w="100" w:type="dxa"/>
              <w:bottom w:w="100" w:type="dxa"/>
              <w:right w:w="100" w:type="dxa"/>
            </w:tcMar>
          </w:tcPr>
          <w:p w:rsidR="00A075BD" w:rsidRPr="00A075BD" w:rsidRDefault="00A075BD" w:rsidP="00A075BD">
            <w:pPr>
              <w:widowControl w:val="0"/>
              <w:spacing w:after="0"/>
              <w:ind w:left="7" w:right="859" w:firstLine="6"/>
              <w:rPr>
                <w:rFonts w:ascii="Calibri" w:hAnsi="Calibri" w:cs="Calibri"/>
                <w:b/>
                <w:szCs w:val="24"/>
              </w:rPr>
            </w:pPr>
            <w:r w:rsidRPr="00A075BD">
              <w:rPr>
                <w:rFonts w:ascii="Calibri" w:hAnsi="Calibri" w:cs="Calibri"/>
                <w:b/>
                <w:szCs w:val="24"/>
              </w:rPr>
              <w:t xml:space="preserve">Address: </w:t>
            </w:r>
          </w:p>
        </w:tc>
        <w:tc>
          <w:tcPr>
            <w:tcW w:w="7430" w:type="dxa"/>
            <w:shd w:val="clear" w:color="auto" w:fill="auto"/>
            <w:tcMar>
              <w:top w:w="100" w:type="dxa"/>
              <w:left w:w="100" w:type="dxa"/>
              <w:bottom w:w="100" w:type="dxa"/>
              <w:right w:w="100" w:type="dxa"/>
            </w:tcMar>
          </w:tcPr>
          <w:p w:rsidR="00A075BD" w:rsidRDefault="00A075BD" w:rsidP="00A075BD">
            <w:pPr>
              <w:widowControl w:val="0"/>
              <w:pBdr>
                <w:top w:val="nil"/>
                <w:left w:val="nil"/>
                <w:bottom w:val="nil"/>
                <w:right w:val="nil"/>
                <w:between w:val="nil"/>
              </w:pBdr>
              <w:spacing w:after="0"/>
              <w:rPr>
                <w:szCs w:val="24"/>
              </w:rPr>
            </w:pPr>
          </w:p>
        </w:tc>
      </w:tr>
      <w:tr w:rsidR="00A075BD" w:rsidTr="00A075BD">
        <w:trPr>
          <w:trHeight w:val="529"/>
        </w:trPr>
        <w:tc>
          <w:tcPr>
            <w:tcW w:w="3822" w:type="dxa"/>
            <w:shd w:val="clear" w:color="auto" w:fill="auto"/>
            <w:tcMar>
              <w:top w:w="100" w:type="dxa"/>
              <w:left w:w="100" w:type="dxa"/>
              <w:bottom w:w="100" w:type="dxa"/>
              <w:right w:w="100" w:type="dxa"/>
            </w:tcMar>
          </w:tcPr>
          <w:p w:rsidR="00A075BD" w:rsidRPr="00A075BD" w:rsidRDefault="00A075BD" w:rsidP="00A075BD">
            <w:pPr>
              <w:widowControl w:val="0"/>
              <w:spacing w:after="0"/>
              <w:ind w:left="0" w:right="859"/>
              <w:rPr>
                <w:rFonts w:ascii="Calibri" w:hAnsi="Calibri" w:cs="Calibri"/>
                <w:b/>
                <w:szCs w:val="24"/>
              </w:rPr>
            </w:pPr>
            <w:r w:rsidRPr="00A075BD">
              <w:rPr>
                <w:rFonts w:ascii="Calibri" w:hAnsi="Calibri" w:cs="Calibri"/>
                <w:b/>
                <w:szCs w:val="24"/>
              </w:rPr>
              <w:t>Post code:</w:t>
            </w:r>
          </w:p>
        </w:tc>
        <w:tc>
          <w:tcPr>
            <w:tcW w:w="7430" w:type="dxa"/>
            <w:shd w:val="clear" w:color="auto" w:fill="auto"/>
            <w:tcMar>
              <w:top w:w="100" w:type="dxa"/>
              <w:left w:w="100" w:type="dxa"/>
              <w:bottom w:w="100" w:type="dxa"/>
              <w:right w:w="100" w:type="dxa"/>
            </w:tcMar>
          </w:tcPr>
          <w:p w:rsidR="00A075BD" w:rsidRDefault="00A075BD" w:rsidP="00A075BD">
            <w:pPr>
              <w:widowControl w:val="0"/>
              <w:pBdr>
                <w:top w:val="nil"/>
                <w:left w:val="nil"/>
                <w:bottom w:val="nil"/>
                <w:right w:val="nil"/>
                <w:between w:val="nil"/>
              </w:pBdr>
              <w:spacing w:after="0"/>
              <w:rPr>
                <w:szCs w:val="24"/>
              </w:rPr>
            </w:pPr>
          </w:p>
        </w:tc>
      </w:tr>
      <w:tr w:rsidR="00A075BD" w:rsidTr="00A075BD">
        <w:trPr>
          <w:trHeight w:val="486"/>
        </w:trPr>
        <w:tc>
          <w:tcPr>
            <w:tcW w:w="3822" w:type="dxa"/>
            <w:shd w:val="clear" w:color="auto" w:fill="auto"/>
            <w:tcMar>
              <w:top w:w="100" w:type="dxa"/>
              <w:left w:w="100" w:type="dxa"/>
              <w:bottom w:w="100" w:type="dxa"/>
              <w:right w:w="100" w:type="dxa"/>
            </w:tcMar>
          </w:tcPr>
          <w:p w:rsidR="00A075BD" w:rsidRPr="00A075BD" w:rsidRDefault="00A075BD" w:rsidP="00A075BD">
            <w:pPr>
              <w:widowControl w:val="0"/>
              <w:spacing w:after="0"/>
              <w:ind w:left="7" w:right="859" w:firstLine="6"/>
              <w:rPr>
                <w:rFonts w:ascii="Calibri" w:hAnsi="Calibri" w:cs="Calibri"/>
                <w:b/>
                <w:szCs w:val="24"/>
              </w:rPr>
            </w:pPr>
            <w:r w:rsidRPr="00A075BD">
              <w:rPr>
                <w:rFonts w:ascii="Calibri" w:hAnsi="Calibri" w:cs="Calibri"/>
                <w:b/>
                <w:szCs w:val="24"/>
              </w:rPr>
              <w:t xml:space="preserve">Tel No: </w:t>
            </w:r>
          </w:p>
        </w:tc>
        <w:tc>
          <w:tcPr>
            <w:tcW w:w="7430" w:type="dxa"/>
            <w:shd w:val="clear" w:color="auto" w:fill="auto"/>
            <w:tcMar>
              <w:top w:w="100" w:type="dxa"/>
              <w:left w:w="100" w:type="dxa"/>
              <w:bottom w:w="100" w:type="dxa"/>
              <w:right w:w="100" w:type="dxa"/>
            </w:tcMar>
          </w:tcPr>
          <w:p w:rsidR="00A075BD" w:rsidRDefault="00A075BD" w:rsidP="00A075BD">
            <w:pPr>
              <w:widowControl w:val="0"/>
              <w:pBdr>
                <w:top w:val="nil"/>
                <w:left w:val="nil"/>
                <w:bottom w:val="nil"/>
                <w:right w:val="nil"/>
                <w:between w:val="nil"/>
              </w:pBdr>
              <w:spacing w:after="0"/>
              <w:rPr>
                <w:szCs w:val="24"/>
              </w:rPr>
            </w:pPr>
          </w:p>
        </w:tc>
      </w:tr>
      <w:tr w:rsidR="00A075BD" w:rsidTr="00A075BD">
        <w:trPr>
          <w:trHeight w:val="429"/>
        </w:trPr>
        <w:tc>
          <w:tcPr>
            <w:tcW w:w="3822" w:type="dxa"/>
            <w:shd w:val="clear" w:color="auto" w:fill="auto"/>
            <w:tcMar>
              <w:top w:w="100" w:type="dxa"/>
              <w:left w:w="100" w:type="dxa"/>
              <w:bottom w:w="100" w:type="dxa"/>
              <w:right w:w="100" w:type="dxa"/>
            </w:tcMar>
          </w:tcPr>
          <w:p w:rsidR="00A075BD" w:rsidRPr="00A075BD" w:rsidRDefault="00A075BD" w:rsidP="00A075BD">
            <w:pPr>
              <w:widowControl w:val="0"/>
              <w:spacing w:after="0"/>
              <w:ind w:left="7" w:right="859" w:firstLine="6"/>
              <w:rPr>
                <w:rFonts w:ascii="Calibri" w:hAnsi="Calibri" w:cs="Calibri"/>
                <w:b/>
                <w:szCs w:val="24"/>
              </w:rPr>
            </w:pPr>
            <w:r w:rsidRPr="00A075BD">
              <w:rPr>
                <w:rFonts w:ascii="Calibri" w:hAnsi="Calibri" w:cs="Calibri"/>
                <w:b/>
                <w:szCs w:val="24"/>
              </w:rPr>
              <w:t xml:space="preserve">Email: </w:t>
            </w:r>
          </w:p>
        </w:tc>
        <w:tc>
          <w:tcPr>
            <w:tcW w:w="7430" w:type="dxa"/>
            <w:shd w:val="clear" w:color="auto" w:fill="auto"/>
            <w:tcMar>
              <w:top w:w="100" w:type="dxa"/>
              <w:left w:w="100" w:type="dxa"/>
              <w:bottom w:w="100" w:type="dxa"/>
              <w:right w:w="100" w:type="dxa"/>
            </w:tcMar>
          </w:tcPr>
          <w:p w:rsidR="00A075BD" w:rsidRDefault="00A075BD" w:rsidP="00A075BD">
            <w:pPr>
              <w:widowControl w:val="0"/>
              <w:pBdr>
                <w:top w:val="nil"/>
                <w:left w:val="nil"/>
                <w:bottom w:val="nil"/>
                <w:right w:val="nil"/>
                <w:between w:val="nil"/>
              </w:pBdr>
              <w:spacing w:after="0"/>
              <w:rPr>
                <w:szCs w:val="24"/>
              </w:rPr>
            </w:pPr>
          </w:p>
        </w:tc>
      </w:tr>
      <w:tr w:rsidR="00A075BD" w:rsidTr="00A075BD">
        <w:trPr>
          <w:trHeight w:val="517"/>
        </w:trPr>
        <w:tc>
          <w:tcPr>
            <w:tcW w:w="3822" w:type="dxa"/>
            <w:shd w:val="clear" w:color="auto" w:fill="auto"/>
            <w:tcMar>
              <w:top w:w="100" w:type="dxa"/>
              <w:left w:w="100" w:type="dxa"/>
              <w:bottom w:w="100" w:type="dxa"/>
              <w:right w:w="100" w:type="dxa"/>
            </w:tcMar>
          </w:tcPr>
          <w:p w:rsidR="00A075BD" w:rsidRPr="00A075BD" w:rsidRDefault="00A075BD" w:rsidP="00A075BD">
            <w:pPr>
              <w:widowControl w:val="0"/>
              <w:spacing w:after="0"/>
              <w:ind w:left="7" w:right="859" w:firstLine="6"/>
              <w:rPr>
                <w:rFonts w:ascii="Calibri" w:hAnsi="Calibri" w:cs="Calibri"/>
                <w:b/>
                <w:szCs w:val="24"/>
              </w:rPr>
            </w:pPr>
            <w:r w:rsidRPr="00A075BD">
              <w:rPr>
                <w:rFonts w:ascii="Calibri" w:hAnsi="Calibri" w:cs="Calibri"/>
                <w:b/>
                <w:szCs w:val="24"/>
              </w:rPr>
              <w:t>Date of Hire :</w:t>
            </w:r>
          </w:p>
        </w:tc>
        <w:tc>
          <w:tcPr>
            <w:tcW w:w="7430" w:type="dxa"/>
            <w:shd w:val="clear" w:color="auto" w:fill="auto"/>
            <w:tcMar>
              <w:top w:w="100" w:type="dxa"/>
              <w:left w:w="100" w:type="dxa"/>
              <w:bottom w:w="100" w:type="dxa"/>
              <w:right w:w="100" w:type="dxa"/>
            </w:tcMar>
          </w:tcPr>
          <w:p w:rsidR="00A075BD" w:rsidRDefault="00A075BD" w:rsidP="00A075BD">
            <w:pPr>
              <w:widowControl w:val="0"/>
              <w:pBdr>
                <w:top w:val="nil"/>
                <w:left w:val="nil"/>
                <w:bottom w:val="nil"/>
                <w:right w:val="nil"/>
                <w:between w:val="nil"/>
              </w:pBdr>
              <w:spacing w:after="0"/>
              <w:rPr>
                <w:szCs w:val="24"/>
              </w:rPr>
            </w:pPr>
          </w:p>
        </w:tc>
      </w:tr>
      <w:tr w:rsidR="00A075BD" w:rsidTr="00A075BD">
        <w:trPr>
          <w:trHeight w:val="652"/>
        </w:trPr>
        <w:tc>
          <w:tcPr>
            <w:tcW w:w="3822" w:type="dxa"/>
            <w:shd w:val="clear" w:color="auto" w:fill="auto"/>
            <w:tcMar>
              <w:top w:w="100" w:type="dxa"/>
              <w:left w:w="100" w:type="dxa"/>
              <w:bottom w:w="100" w:type="dxa"/>
              <w:right w:w="100" w:type="dxa"/>
            </w:tcMar>
          </w:tcPr>
          <w:p w:rsidR="00A075BD" w:rsidRPr="00A075BD" w:rsidRDefault="00A075BD" w:rsidP="00A075BD">
            <w:pPr>
              <w:widowControl w:val="0"/>
              <w:spacing w:after="0"/>
              <w:ind w:left="7" w:right="859" w:firstLine="6"/>
              <w:rPr>
                <w:rFonts w:ascii="Calibri" w:hAnsi="Calibri" w:cs="Calibri"/>
                <w:b/>
                <w:szCs w:val="24"/>
              </w:rPr>
            </w:pPr>
            <w:r w:rsidRPr="00A075BD">
              <w:rPr>
                <w:rFonts w:ascii="Calibri" w:hAnsi="Calibri" w:cs="Calibri"/>
                <w:b/>
                <w:szCs w:val="24"/>
              </w:rPr>
              <w:t>Details of Event  to be held:</w:t>
            </w:r>
          </w:p>
        </w:tc>
        <w:tc>
          <w:tcPr>
            <w:tcW w:w="7430" w:type="dxa"/>
            <w:shd w:val="clear" w:color="auto" w:fill="auto"/>
            <w:tcMar>
              <w:top w:w="100" w:type="dxa"/>
              <w:left w:w="100" w:type="dxa"/>
              <w:bottom w:w="100" w:type="dxa"/>
              <w:right w:w="100" w:type="dxa"/>
            </w:tcMar>
          </w:tcPr>
          <w:p w:rsidR="00A075BD" w:rsidRDefault="00A075BD" w:rsidP="00A075BD">
            <w:pPr>
              <w:widowControl w:val="0"/>
              <w:pBdr>
                <w:top w:val="nil"/>
                <w:left w:val="nil"/>
                <w:bottom w:val="nil"/>
                <w:right w:val="nil"/>
                <w:between w:val="nil"/>
              </w:pBdr>
              <w:spacing w:after="0"/>
              <w:rPr>
                <w:szCs w:val="24"/>
              </w:rPr>
            </w:pPr>
          </w:p>
        </w:tc>
      </w:tr>
      <w:tr w:rsidR="00A075BD" w:rsidTr="00A075BD">
        <w:trPr>
          <w:trHeight w:val="462"/>
        </w:trPr>
        <w:tc>
          <w:tcPr>
            <w:tcW w:w="3822" w:type="dxa"/>
            <w:shd w:val="clear" w:color="auto" w:fill="auto"/>
            <w:tcMar>
              <w:top w:w="100" w:type="dxa"/>
              <w:left w:w="100" w:type="dxa"/>
              <w:bottom w:w="100" w:type="dxa"/>
              <w:right w:w="100" w:type="dxa"/>
            </w:tcMar>
          </w:tcPr>
          <w:p w:rsidR="00A075BD" w:rsidRPr="00A075BD" w:rsidRDefault="00A075BD" w:rsidP="00A075BD">
            <w:pPr>
              <w:widowControl w:val="0"/>
              <w:spacing w:before="52" w:after="0"/>
              <w:ind w:left="9" w:right="93" w:firstLine="4"/>
              <w:rPr>
                <w:rFonts w:ascii="Calibri" w:hAnsi="Calibri" w:cs="Calibri"/>
                <w:i/>
                <w:szCs w:val="24"/>
              </w:rPr>
            </w:pPr>
            <w:r w:rsidRPr="00A075BD">
              <w:rPr>
                <w:rFonts w:ascii="Calibri" w:hAnsi="Calibri" w:cs="Calibri"/>
                <w:b/>
                <w:szCs w:val="24"/>
              </w:rPr>
              <w:t>Is the Event in aid of a Charity? Y/N</w:t>
            </w:r>
          </w:p>
        </w:tc>
        <w:tc>
          <w:tcPr>
            <w:tcW w:w="7430" w:type="dxa"/>
            <w:shd w:val="clear" w:color="auto" w:fill="auto"/>
            <w:tcMar>
              <w:top w:w="100" w:type="dxa"/>
              <w:left w:w="100" w:type="dxa"/>
              <w:bottom w:w="100" w:type="dxa"/>
              <w:right w:w="100" w:type="dxa"/>
            </w:tcMar>
          </w:tcPr>
          <w:p w:rsidR="00A075BD" w:rsidRDefault="00A075BD" w:rsidP="00A075BD">
            <w:pPr>
              <w:widowControl w:val="0"/>
              <w:pBdr>
                <w:top w:val="nil"/>
                <w:left w:val="nil"/>
                <w:bottom w:val="nil"/>
                <w:right w:val="nil"/>
                <w:between w:val="nil"/>
              </w:pBdr>
              <w:spacing w:after="0"/>
              <w:rPr>
                <w:szCs w:val="24"/>
              </w:rPr>
            </w:pPr>
          </w:p>
        </w:tc>
      </w:tr>
      <w:tr w:rsidR="00A075BD" w:rsidTr="00A075BD">
        <w:trPr>
          <w:trHeight w:val="714"/>
        </w:trPr>
        <w:tc>
          <w:tcPr>
            <w:tcW w:w="3822" w:type="dxa"/>
            <w:shd w:val="clear" w:color="auto" w:fill="auto"/>
            <w:tcMar>
              <w:top w:w="100" w:type="dxa"/>
              <w:left w:w="100" w:type="dxa"/>
              <w:bottom w:w="100" w:type="dxa"/>
              <w:right w:w="100" w:type="dxa"/>
            </w:tcMar>
          </w:tcPr>
          <w:p w:rsidR="00A075BD" w:rsidRPr="00A075BD" w:rsidRDefault="00A075BD" w:rsidP="00A075BD">
            <w:pPr>
              <w:widowControl w:val="0"/>
              <w:spacing w:before="52" w:after="0"/>
              <w:ind w:left="9" w:right="93" w:firstLine="4"/>
              <w:rPr>
                <w:rFonts w:ascii="Calibri" w:hAnsi="Calibri" w:cs="Calibri"/>
                <w:b/>
                <w:szCs w:val="24"/>
              </w:rPr>
            </w:pPr>
            <w:r w:rsidRPr="00A075BD">
              <w:rPr>
                <w:rFonts w:ascii="Calibri" w:hAnsi="Calibri" w:cs="Calibri"/>
                <w:b/>
                <w:szCs w:val="24"/>
              </w:rPr>
              <w:t>If YES please give details of charity along with the Charity Number:</w:t>
            </w:r>
          </w:p>
        </w:tc>
        <w:tc>
          <w:tcPr>
            <w:tcW w:w="7430" w:type="dxa"/>
            <w:shd w:val="clear" w:color="auto" w:fill="auto"/>
            <w:tcMar>
              <w:top w:w="100" w:type="dxa"/>
              <w:left w:w="100" w:type="dxa"/>
              <w:bottom w:w="100" w:type="dxa"/>
              <w:right w:w="100" w:type="dxa"/>
            </w:tcMar>
          </w:tcPr>
          <w:p w:rsidR="00A075BD" w:rsidRDefault="00A075BD" w:rsidP="00A075BD">
            <w:pPr>
              <w:widowControl w:val="0"/>
              <w:pBdr>
                <w:top w:val="nil"/>
                <w:left w:val="nil"/>
                <w:bottom w:val="nil"/>
                <w:right w:val="nil"/>
                <w:between w:val="nil"/>
              </w:pBdr>
              <w:spacing w:after="0"/>
              <w:rPr>
                <w:szCs w:val="24"/>
              </w:rPr>
            </w:pPr>
          </w:p>
        </w:tc>
      </w:tr>
      <w:tr w:rsidR="00A075BD" w:rsidTr="00A075BD">
        <w:trPr>
          <w:trHeight w:val="267"/>
        </w:trPr>
        <w:tc>
          <w:tcPr>
            <w:tcW w:w="3822" w:type="dxa"/>
            <w:shd w:val="clear" w:color="auto" w:fill="auto"/>
            <w:tcMar>
              <w:top w:w="100" w:type="dxa"/>
              <w:left w:w="100" w:type="dxa"/>
              <w:bottom w:w="100" w:type="dxa"/>
              <w:right w:w="100" w:type="dxa"/>
            </w:tcMar>
          </w:tcPr>
          <w:p w:rsidR="00A075BD" w:rsidRPr="00A075BD" w:rsidRDefault="00A075BD" w:rsidP="00A075BD">
            <w:pPr>
              <w:widowControl w:val="0"/>
              <w:spacing w:before="52" w:after="0"/>
              <w:ind w:left="9" w:right="93" w:firstLine="4"/>
              <w:rPr>
                <w:rFonts w:ascii="Calibri" w:hAnsi="Calibri" w:cs="Calibri"/>
                <w:b/>
                <w:szCs w:val="24"/>
              </w:rPr>
            </w:pPr>
            <w:r w:rsidRPr="00A075BD">
              <w:rPr>
                <w:rFonts w:ascii="Calibri" w:hAnsi="Calibri" w:cs="Calibri"/>
                <w:b/>
                <w:szCs w:val="24"/>
              </w:rPr>
              <w:t>Period of Hire:</w:t>
            </w:r>
          </w:p>
        </w:tc>
        <w:tc>
          <w:tcPr>
            <w:tcW w:w="7430" w:type="dxa"/>
            <w:shd w:val="clear" w:color="auto" w:fill="auto"/>
            <w:tcMar>
              <w:top w:w="100" w:type="dxa"/>
              <w:left w:w="100" w:type="dxa"/>
              <w:bottom w:w="100" w:type="dxa"/>
              <w:right w:w="100" w:type="dxa"/>
            </w:tcMar>
          </w:tcPr>
          <w:p w:rsidR="00A075BD" w:rsidRDefault="00A075BD" w:rsidP="00A075BD">
            <w:pPr>
              <w:widowControl w:val="0"/>
              <w:pBdr>
                <w:top w:val="nil"/>
                <w:left w:val="nil"/>
                <w:bottom w:val="nil"/>
                <w:right w:val="nil"/>
                <w:between w:val="nil"/>
              </w:pBdr>
              <w:spacing w:after="0"/>
              <w:rPr>
                <w:szCs w:val="24"/>
              </w:rPr>
            </w:pPr>
          </w:p>
        </w:tc>
      </w:tr>
    </w:tbl>
    <w:p w:rsidR="00A075BD" w:rsidRDefault="00A075BD" w:rsidP="00A075BD"/>
    <w:p w:rsidR="00A075BD" w:rsidRPr="00A075BD" w:rsidRDefault="00A075BD" w:rsidP="00A075BD"/>
    <w:sectPr w:rsidR="00A075BD" w:rsidRPr="00A075BD" w:rsidSect="00A075BD">
      <w:headerReference w:type="default" r:id="rId11"/>
      <w:pgSz w:w="12240" w:h="15840" w:code="1"/>
      <w:pgMar w:top="284"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E8" w:rsidRDefault="00B176E8" w:rsidP="00A66B18">
      <w:pPr>
        <w:spacing w:before="0" w:after="0"/>
      </w:pPr>
      <w:r>
        <w:separator/>
      </w:r>
    </w:p>
  </w:endnote>
  <w:endnote w:type="continuationSeparator" w:id="0">
    <w:p w:rsidR="00B176E8" w:rsidRDefault="00B176E8"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E8" w:rsidRDefault="00B176E8" w:rsidP="00A66B18">
      <w:pPr>
        <w:spacing w:before="0" w:after="0"/>
      </w:pPr>
      <w:r>
        <w:separator/>
      </w:r>
    </w:p>
  </w:footnote>
  <w:footnote w:type="continuationSeparator" w:id="0">
    <w:p w:rsidR="00B176E8" w:rsidRDefault="00B176E8" w:rsidP="00A66B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18" w:rsidRDefault="00A66B18">
    <w:pPr>
      <w:pStyle w:val="Header"/>
    </w:pPr>
    <w:r w:rsidRPr="0041428F">
      <w:rPr>
        <w:noProof/>
        <w:lang w:val="en-GB" w:eastAsia="en-GB"/>
      </w:rPr>
      <mc:AlternateContent>
        <mc:Choice Requires="wpg">
          <w:drawing>
            <wp:anchor distT="0" distB="0" distL="114300" distR="114300" simplePos="0" relativeHeight="251659264" behindDoc="1" locked="0" layoutInCell="1" allowOverlap="1" wp14:anchorId="7CFC25F5" wp14:editId="7B1CE8C3">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txbx>
                        <w:txbxContent>
                          <w:tbl>
                            <w:tblPr>
                              <w:tblW w:w="4882" w:type="pct"/>
                              <w:tblLayout w:type="fixed"/>
                              <w:tblCellMar>
                                <w:left w:w="0" w:type="dxa"/>
                                <w:right w:w="0" w:type="dxa"/>
                              </w:tblCellMar>
                              <w:tblLook w:val="0600" w:firstRow="0" w:lastRow="0" w:firstColumn="0" w:lastColumn="0" w:noHBand="1" w:noVBand="1"/>
                              <w:tblDescription w:val="Header layout table"/>
                            </w:tblPr>
                            <w:tblGrid>
                              <w:gridCol w:w="10545"/>
                              <w:gridCol w:w="1833"/>
                            </w:tblGrid>
                            <w:tr w:rsidR="00E30991" w:rsidRPr="0041428F" w:rsidTr="00E30991">
                              <w:trPr>
                                <w:gridAfter w:val="1"/>
                                <w:wAfter w:w="1835" w:type="dxa"/>
                                <w:trHeight w:val="87"/>
                              </w:trPr>
                              <w:tc>
                                <w:tcPr>
                                  <w:tcW w:w="10557" w:type="dxa"/>
                                </w:tcPr>
                                <w:p w:rsidR="00E30991" w:rsidRPr="00A075BD" w:rsidRDefault="00E30991" w:rsidP="00E30991">
                                  <w:pPr>
                                    <w:pStyle w:val="Title"/>
                                  </w:pPr>
                                </w:p>
                              </w:tc>
                            </w:tr>
                            <w:tr w:rsidR="00E30991" w:rsidRPr="00E30991" w:rsidTr="00E30991">
                              <w:trPr>
                                <w:trHeight w:val="87"/>
                              </w:trPr>
                              <w:tc>
                                <w:tcPr>
                                  <w:tcW w:w="12392" w:type="dxa"/>
                                  <w:gridSpan w:val="2"/>
                                </w:tcPr>
                                <w:p w:rsidR="00E30991" w:rsidRPr="00E30991" w:rsidRDefault="00E30991" w:rsidP="00E30991">
                                  <w:pPr>
                                    <w:pStyle w:val="Title"/>
                                  </w:pPr>
                                </w:p>
                              </w:tc>
                            </w:tr>
                          </w:tbl>
                          <w:p w:rsidR="00E30991" w:rsidRPr="00E30991" w:rsidRDefault="00E30991" w:rsidP="00E30991">
                            <w:pPr>
                              <w:ind w:left="0"/>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FC25F5" id="Graphic 17" o:spid="_x0000_s1026" alt="Curved accent shapes that collectively build the header design" style="position:absolute;left:0;text-align:left;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">
              <v:shape id="Freeform: Shape 20" o:spid="_x0000_s1027" style="position:absolute;left:21216;top:-71;width:38767;height:17620;visibility:visible;mso-wrap-style:square;v-text-anchor:middle" coordsize="3876675,176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7RMIA&#10;AADbAAAADwAAAGRycy9kb3ducmV2LnhtbERPTWsCMRC9C/6HMEJvmtVDsVujFGlLqXiotqC3IRmz&#10;oZvJsknd1V9vDkKPj/e9WPW+FmdqowusYDopQBDrYBxbBd/7t/EcREzIBuvApOBCEVbL4WCBpQkd&#10;f9F5l6zIIRxLVFCl1JRSRl2RxzgJDXHmTqH1mDJsrTQtdjnc13JWFI/So+PcUGFD64r07+7PK9hQ&#10;d73utwdtP93r0T3pYH/eD0o9jPqXZxCJ+vQvvrs/jIJZXp+/5B8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LtEwgAAANsAAAAPAAAAAAAAAAAAAAAAAJgCAABkcnMvZG93&#10;bnJldi54bWxQSwUGAAAAAAQABAD1AAAAhwM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7p+cIA&#10;AADbAAAADwAAAGRycy9kb3ducmV2LnhtbESPQWvCQBSE7wX/w/KE3urGHEpIXSUogvRQaCqeX7PP&#10;bDD7NuyuJu2v7wpCj8PMfMOsNpPtxY186BwrWC4yEMSN0x23Co5f+5cCRIjIGnvHpOCHAmzWs6cV&#10;ltqN/Em3OrYiQTiUqMDEOJRShsaQxbBwA3Hyzs5bjEn6VmqPY4LbXuZZ9iotdpwWDA60NdRc6qtV&#10;8Ptd2eq0+6i06Y+k32vOi4mVep5P1RuISFP8Dz/aB60gz+H+Jf0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3un5wgAAANsAAAAPAAAAAAAAAAAAAAAAAJgCAABkcnMvZG93&#10;bnJldi54bWxQSwUGAAAAAAQABAD1AAAAhwMAAAAA&#10;" adj="-11796480,,5400" path="m7144,1699736v,,1403032,618173,2927032,-215265c4459129,651986,5998369,893921,5998369,893921r,-886777l7144,7144r,1692592xe" fillcolor="#17406d [3204]" stroked="f">
                <v:stroke joinstyle="miter"/>
                <v:formulas/>
                <v:path arrowok="t" o:connecttype="custom" o:connectlocs="7144,1699736;2934176,1484471;5998369,893921;5998369,7144;7144,7144;7144,1699736" o:connectangles="0,0,0,0,0,0" textboxrect="0,0,6000750,1924050"/>
                <v:textbox>
                  <w:txbxContent>
                    <w:tbl>
                      <w:tblPr>
                        <w:tblW w:w="4882" w:type="pct"/>
                        <w:tblLayout w:type="fixed"/>
                        <w:tblCellMar>
                          <w:left w:w="0" w:type="dxa"/>
                          <w:right w:w="0" w:type="dxa"/>
                        </w:tblCellMar>
                        <w:tblLook w:val="0600" w:firstRow="0" w:lastRow="0" w:firstColumn="0" w:lastColumn="0" w:noHBand="1" w:noVBand="1"/>
                        <w:tblDescription w:val="Header layout table"/>
                      </w:tblPr>
                      <w:tblGrid>
                        <w:gridCol w:w="10545"/>
                        <w:gridCol w:w="1833"/>
                      </w:tblGrid>
                      <w:tr w:rsidR="00E30991" w:rsidRPr="0041428F" w:rsidTr="00E30991">
                        <w:trPr>
                          <w:gridAfter w:val="1"/>
                          <w:wAfter w:w="1835" w:type="dxa"/>
                          <w:trHeight w:val="87"/>
                        </w:trPr>
                        <w:tc>
                          <w:tcPr>
                            <w:tcW w:w="10557" w:type="dxa"/>
                          </w:tcPr>
                          <w:p w:rsidR="00E30991" w:rsidRPr="00A075BD" w:rsidRDefault="00E30991" w:rsidP="00E30991">
                            <w:pPr>
                              <w:pStyle w:val="Title"/>
                            </w:pPr>
                          </w:p>
                        </w:tc>
                      </w:tr>
                      <w:tr w:rsidR="00E30991" w:rsidRPr="00E30991" w:rsidTr="00E30991">
                        <w:trPr>
                          <w:trHeight w:val="87"/>
                        </w:trPr>
                        <w:tc>
                          <w:tcPr>
                            <w:tcW w:w="12392" w:type="dxa"/>
                            <w:gridSpan w:val="2"/>
                          </w:tcPr>
                          <w:p w:rsidR="00E30991" w:rsidRPr="00E30991" w:rsidRDefault="00E30991" w:rsidP="00E30991">
                            <w:pPr>
                              <w:pStyle w:val="Title"/>
                            </w:pPr>
                          </w:p>
                        </w:tc>
                      </w:tr>
                    </w:tbl>
                    <w:p w:rsidR="00E30991" w:rsidRPr="00E30991" w:rsidRDefault="00E30991" w:rsidP="00E30991">
                      <w:pPr>
                        <w:ind w:left="0"/>
                        <w:jc w:val="center"/>
                        <w:rPr>
                          <w:color w:val="FFFFFF" w:themeColor="background1"/>
                        </w:rPr>
                      </w:pPr>
                    </w:p>
                  </w:txbxContent>
                </v:textbox>
              </v:shape>
              <v:shape id="Freeform: Shape 23" o:spid="_x0000_s1029" style="position:absolute;left:-71;top:-71;width:60007;height:9048;visibility:visible;mso-wrap-style:square;v-text-anchor:middle" coordsize="6000750,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Ph8QA&#10;AADbAAAADwAAAGRycy9kb3ducmV2LnhtbESPT2vCQBTE70K/w/IK3symFsSmrhIEwZ7EP9TrM/ua&#10;Dc2+jdk1Rj99tyB4HGbmN8xs0dtadNT6yrGCtyQFQVw4XXGp4LBfjaYgfEDWWDsmBTfysJi/DGaY&#10;aXflLXW7UIoIYZ+hAhNCk0npC0MWfeIa4uj9uNZiiLItpW7xGuG2luM0nUiLFccFgw0tDRW/u4tV&#10;cNenY345f3xvN/evkzNFecQuV2r42uefIAL14Rl+tNdawfgd/r/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Cj4fEAAAA2wAAAA8AAAAAAAAAAAAAAAAAmAIAAGRycy9k&#10;b3ducmV2LnhtbFBLBQYAAAAABAAEAPUAAACJAw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oysMA&#10;AADbAAAADwAAAGRycy9kb3ducmV2LnhtbESPzWrDMBCE74W+g9hCb42cH0Jxo4Q0EMihCdTtAyzW&#10;+gdbKyOpstunjwKBHoeZ+YbZ7CbTi0jOt5YVzGcZCOLS6pZrBd9fx5dXED4ga+wtk4Jf8rDbPj5s&#10;MNd25E+KRahFgrDPUUETwpBL6cuGDPqZHYiTV1lnMCTpaqkdjgluernIsrU02HJaaHCgQ0NlV/wY&#10;BfHjeClcdajeoz53nVyu/+KISj0/Tfs3EIGm8B++t09awWIFty/p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zoysMAAADbAAAADwAAAAAAAAAAAAAAAACYAgAAZHJzL2Rv&#10;d25yZXYueG1sUEsFBgAAAAAEAAQA9QAAAIgD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01CE8"/>
    <w:multiLevelType w:val="hybridMultilevel"/>
    <w:tmpl w:val="27DEB8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BD"/>
    <w:rsid w:val="00083BAA"/>
    <w:rsid w:val="0010680C"/>
    <w:rsid w:val="001766D6"/>
    <w:rsid w:val="001C404F"/>
    <w:rsid w:val="001E2320"/>
    <w:rsid w:val="00214E28"/>
    <w:rsid w:val="00352B81"/>
    <w:rsid w:val="003A0150"/>
    <w:rsid w:val="003E24DF"/>
    <w:rsid w:val="004044BB"/>
    <w:rsid w:val="0041428F"/>
    <w:rsid w:val="004A2B0D"/>
    <w:rsid w:val="005C2210"/>
    <w:rsid w:val="00615018"/>
    <w:rsid w:val="0062123A"/>
    <w:rsid w:val="00646E75"/>
    <w:rsid w:val="006F6F10"/>
    <w:rsid w:val="00783E79"/>
    <w:rsid w:val="007B5AE8"/>
    <w:rsid w:val="007E7F36"/>
    <w:rsid w:val="007F5192"/>
    <w:rsid w:val="009D6E13"/>
    <w:rsid w:val="00A075BD"/>
    <w:rsid w:val="00A66B18"/>
    <w:rsid w:val="00A6783B"/>
    <w:rsid w:val="00A96CF8"/>
    <w:rsid w:val="00AE1388"/>
    <w:rsid w:val="00AF3982"/>
    <w:rsid w:val="00B176E8"/>
    <w:rsid w:val="00B50294"/>
    <w:rsid w:val="00B57D6E"/>
    <w:rsid w:val="00BB6A57"/>
    <w:rsid w:val="00C701F7"/>
    <w:rsid w:val="00C70786"/>
    <w:rsid w:val="00D41084"/>
    <w:rsid w:val="00D66593"/>
    <w:rsid w:val="00DE6DA2"/>
    <w:rsid w:val="00DF2D30"/>
    <w:rsid w:val="00E21240"/>
    <w:rsid w:val="00E30991"/>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240"/>
    <w:pPr>
      <w:spacing w:before="40" w:after="360"/>
      <w:ind w:left="720" w:right="720"/>
    </w:pPr>
    <w:rPr>
      <w:rFonts w:eastAsiaTheme="minorHAnsi"/>
      <w:kern w:val="20"/>
      <w:szCs w:val="20"/>
    </w:rPr>
  </w:style>
  <w:style w:type="paragraph" w:styleId="Heading1">
    <w:name w:val="heading 1"/>
    <w:basedOn w:val="Recipient"/>
    <w:next w:val="Normal"/>
    <w:link w:val="Heading1Char"/>
    <w:uiPriority w:val="8"/>
    <w:qFormat/>
    <w:rsid w:val="007E7F36"/>
    <w:pPr>
      <w:outlineLvl w:val="0"/>
    </w:pPr>
    <w:rPr>
      <w:rFonts w:asciiTheme="majorHAnsi" w:hAnsiTheme="majorHAnsi"/>
      <w:color w:val="17406D" w:themeColor="text2"/>
      <w:sz w:val="32"/>
    </w:rPr>
  </w:style>
  <w:style w:type="paragraph" w:styleId="Heading2">
    <w:name w:val="heading 2"/>
    <w:basedOn w:val="Normal"/>
    <w:next w:val="Normal"/>
    <w:link w:val="Heading2Char"/>
    <w:uiPriority w:val="9"/>
    <w:qFormat/>
    <w:rsid w:val="00E21240"/>
    <w:pPr>
      <w:keepNext/>
      <w:keepLines/>
      <w:spacing w:before="360"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7E7F36"/>
    <w:rPr>
      <w:rFonts w:asciiTheme="majorHAnsi" w:eastAsiaTheme="minorHAnsi" w:hAnsiTheme="majorHAnsi"/>
      <w:b/>
      <w:bCs/>
      <w:color w:val="17406D" w:themeColor="text2"/>
      <w:kern w:val="20"/>
      <w:sz w:val="32"/>
      <w:szCs w:val="20"/>
    </w:rPr>
  </w:style>
  <w:style w:type="paragraph" w:customStyle="1" w:styleId="Recipient">
    <w:name w:val="Recipient"/>
    <w:basedOn w:val="Normal"/>
    <w:uiPriority w:val="3"/>
    <w:semiHidden/>
    <w:qFormat/>
    <w:rsid w:val="00A66B18"/>
    <w:pPr>
      <w:spacing w:before="840" w:after="40"/>
    </w:pPr>
    <w:rPr>
      <w:b/>
      <w:bCs/>
      <w:color w:val="000000" w:themeColor="text1"/>
    </w:rPr>
  </w:style>
  <w:style w:type="paragraph" w:styleId="Salutation">
    <w:name w:val="Salutation"/>
    <w:basedOn w:val="Normal"/>
    <w:link w:val="SalutationChar"/>
    <w:uiPriority w:val="4"/>
    <w:semiHidden/>
    <w:qFormat/>
    <w:rsid w:val="00A66B18"/>
    <w:pPr>
      <w:spacing w:before="720"/>
    </w:pPr>
  </w:style>
  <w:style w:type="character" w:customStyle="1" w:styleId="SalutationChar">
    <w:name w:val="Salutation Char"/>
    <w:basedOn w:val="DefaultParagraphFont"/>
    <w:link w:val="Salutation"/>
    <w:uiPriority w:val="4"/>
    <w:semiHidden/>
    <w:rsid w:val="007E7F36"/>
    <w:rPr>
      <w:rFonts w:eastAsiaTheme="minorHAnsi"/>
      <w:color w:val="595959" w:themeColor="text1" w:themeTint="A6"/>
      <w:kern w:val="20"/>
      <w:szCs w:val="20"/>
    </w:rPr>
  </w:style>
  <w:style w:type="paragraph" w:styleId="Closing">
    <w:name w:val="Closing"/>
    <w:basedOn w:val="Normal"/>
    <w:next w:val="Signature"/>
    <w:link w:val="ClosingChar"/>
    <w:uiPriority w:val="6"/>
    <w:semiHidden/>
    <w:qFormat/>
    <w:rsid w:val="00A6783B"/>
    <w:pPr>
      <w:spacing w:before="480" w:after="960"/>
    </w:pPr>
  </w:style>
  <w:style w:type="character" w:customStyle="1" w:styleId="ClosingChar">
    <w:name w:val="Closing Char"/>
    <w:basedOn w:val="DefaultParagraphFont"/>
    <w:link w:val="Closing"/>
    <w:uiPriority w:val="6"/>
    <w:semiHidden/>
    <w:rsid w:val="007E7F36"/>
    <w:rPr>
      <w:rFonts w:eastAsiaTheme="minorHAnsi"/>
      <w:color w:val="595959" w:themeColor="text1" w:themeTint="A6"/>
      <w:kern w:val="20"/>
      <w:szCs w:val="20"/>
    </w:rPr>
  </w:style>
  <w:style w:type="paragraph" w:styleId="Signature">
    <w:name w:val="Signature"/>
    <w:basedOn w:val="Normal"/>
    <w:link w:val="SignatureChar"/>
    <w:uiPriority w:val="7"/>
    <w:semiHidden/>
    <w:qFormat/>
    <w:rsid w:val="00A6783B"/>
    <w:pPr>
      <w:contextualSpacing/>
    </w:pPr>
    <w:rPr>
      <w:b/>
      <w:bCs/>
      <w:color w:val="17406D" w:themeColor="accent1"/>
    </w:rPr>
  </w:style>
  <w:style w:type="character" w:customStyle="1" w:styleId="SignatureChar">
    <w:name w:val="Signature Char"/>
    <w:basedOn w:val="DefaultParagraphFont"/>
    <w:link w:val="Signature"/>
    <w:uiPriority w:val="7"/>
    <w:semiHidden/>
    <w:rsid w:val="007E7F36"/>
    <w:rPr>
      <w:rFonts w:eastAsiaTheme="minorHAnsi"/>
      <w:b/>
      <w:bCs/>
      <w:color w:val="17406D" w:themeColor="accent1"/>
      <w:kern w:val="20"/>
      <w:szCs w:val="20"/>
    </w:rPr>
  </w:style>
  <w:style w:type="paragraph" w:styleId="Header">
    <w:name w:val="header"/>
    <w:basedOn w:val="Normal"/>
    <w:link w:val="HeaderChar"/>
    <w:uiPriority w:val="99"/>
    <w:semiHidden/>
    <w:rsid w:val="003E24DF"/>
    <w:pPr>
      <w:spacing w:after="0"/>
      <w:jc w:val="right"/>
    </w:pPr>
  </w:style>
  <w:style w:type="character" w:customStyle="1" w:styleId="HeaderChar">
    <w:name w:val="Header Char"/>
    <w:basedOn w:val="DefaultParagraphFont"/>
    <w:link w:val="Header"/>
    <w:uiPriority w:val="99"/>
    <w:semiHidden/>
    <w:rsid w:val="007E7F36"/>
    <w:rPr>
      <w:rFonts w:eastAsiaTheme="minorHAnsi"/>
      <w:color w:val="595959" w:themeColor="text1" w:themeTint="A6"/>
      <w:kern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7E7F36"/>
    <w:pPr>
      <w:spacing w:before="0" w:after="0"/>
      <w:ind w:left="0" w:right="0"/>
    </w:pPr>
    <w:rPr>
      <w:color w:val="FFFFFF" w:themeColor="background1"/>
    </w:rPr>
  </w:style>
  <w:style w:type="character" w:customStyle="1" w:styleId="Heading2Char">
    <w:name w:val="Heading 2 Char"/>
    <w:basedOn w:val="DefaultParagraphFont"/>
    <w:link w:val="Heading2"/>
    <w:uiPriority w:val="9"/>
    <w:rsid w:val="00E21240"/>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semiHidden/>
    <w:rsid w:val="00A66B18"/>
    <w:pPr>
      <w:tabs>
        <w:tab w:val="center" w:pos="4680"/>
        <w:tab w:val="right" w:pos="9360"/>
      </w:tabs>
      <w:spacing w:before="0" w:after="0"/>
    </w:pPr>
  </w:style>
  <w:style w:type="character" w:customStyle="1" w:styleId="FooterChar">
    <w:name w:val="Footer Char"/>
    <w:basedOn w:val="DefaultParagraphFont"/>
    <w:link w:val="Footer"/>
    <w:uiPriority w:val="99"/>
    <w:semiHidden/>
    <w:rsid w:val="007E7F36"/>
    <w:rPr>
      <w:rFonts w:eastAsiaTheme="minorHAnsi"/>
      <w:color w:val="595959" w:themeColor="text1" w:themeTint="A6"/>
      <w:kern w:val="20"/>
      <w:szCs w:val="20"/>
    </w:rPr>
  </w:style>
  <w:style w:type="paragraph" w:styleId="Title">
    <w:name w:val="Title"/>
    <w:basedOn w:val="Normal"/>
    <w:next w:val="Normal"/>
    <w:link w:val="TitleChar"/>
    <w:uiPriority w:val="10"/>
    <w:qFormat/>
    <w:rsid w:val="007E7F36"/>
    <w:pPr>
      <w:spacing w:before="0" w:after="0"/>
      <w:contextualSpacing/>
    </w:pPr>
    <w:rPr>
      <w:rFonts w:asciiTheme="majorHAnsi" w:eastAsiaTheme="majorEastAsia" w:hAnsiTheme="majorHAnsi" w:cstheme="majorBidi"/>
      <w:caps/>
      <w:color w:val="FFFFFF" w:themeColor="background1"/>
      <w:spacing w:val="-10"/>
      <w:kern w:val="28"/>
      <w:sz w:val="52"/>
      <w:szCs w:val="56"/>
    </w:rPr>
  </w:style>
  <w:style w:type="character" w:customStyle="1" w:styleId="TitleChar">
    <w:name w:val="Title Char"/>
    <w:basedOn w:val="DefaultParagraphFont"/>
    <w:link w:val="Title"/>
    <w:uiPriority w:val="10"/>
    <w:rsid w:val="007E7F36"/>
    <w:rPr>
      <w:rFonts w:asciiTheme="majorHAnsi" w:eastAsiaTheme="majorEastAsia" w:hAnsiTheme="majorHAnsi" w:cstheme="majorBidi"/>
      <w:caps/>
      <w:color w:val="FFFFFF" w:themeColor="background1"/>
      <w:spacing w:val="-10"/>
      <w:kern w:val="28"/>
      <w:sz w:val="52"/>
      <w:szCs w:val="56"/>
    </w:rPr>
  </w:style>
  <w:style w:type="paragraph" w:customStyle="1" w:styleId="MeetingInfo">
    <w:name w:val="Meeting Info"/>
    <w:basedOn w:val="Normal"/>
    <w:qFormat/>
    <w:rsid w:val="007E7F36"/>
    <w:pPr>
      <w:spacing w:after="0"/>
      <w:ind w:right="0"/>
    </w:pPr>
    <w:rPr>
      <w:color w:val="FFFFFF" w:themeColor="background1"/>
    </w:rPr>
  </w:style>
  <w:style w:type="table" w:styleId="TableGrid">
    <w:name w:val="Table Grid"/>
    <w:basedOn w:val="TableNormal"/>
    <w:uiPriority w:val="39"/>
    <w:rsid w:val="007E7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Times">
    <w:name w:val="Meeting Times"/>
    <w:basedOn w:val="Normal"/>
    <w:qFormat/>
    <w:rsid w:val="007E7F36"/>
    <w:pPr>
      <w:spacing w:before="120" w:after="0"/>
      <w:ind w:left="0" w:right="0"/>
    </w:pPr>
    <w:rPr>
      <w:b/>
    </w:rPr>
  </w:style>
  <w:style w:type="paragraph" w:customStyle="1" w:styleId="ItemDescription">
    <w:name w:val="Item Description"/>
    <w:basedOn w:val="Normal"/>
    <w:qFormat/>
    <w:rsid w:val="00E21240"/>
    <w:pPr>
      <w:spacing w:after="120"/>
      <w:ind w:left="0" w:right="360"/>
    </w:pPr>
  </w:style>
  <w:style w:type="paragraph" w:customStyle="1" w:styleId="Location">
    <w:name w:val="Location"/>
    <w:basedOn w:val="Normal"/>
    <w:qFormat/>
    <w:rsid w:val="00E21240"/>
    <w:pPr>
      <w:spacing w:after="120"/>
      <w:ind w:left="0" w:right="0"/>
    </w:pPr>
  </w:style>
  <w:style w:type="paragraph" w:styleId="ListParagraph">
    <w:name w:val="List Paragraph"/>
    <w:basedOn w:val="Normal"/>
    <w:uiPriority w:val="34"/>
    <w:semiHidden/>
    <w:rsid w:val="00A075BD"/>
    <w:pPr>
      <w:contextualSpacing/>
    </w:pPr>
  </w:style>
  <w:style w:type="character" w:styleId="Hyperlink">
    <w:name w:val="Hyperlink"/>
    <w:basedOn w:val="DefaultParagraphFont"/>
    <w:uiPriority w:val="99"/>
    <w:unhideWhenUsed/>
    <w:rsid w:val="001C404F"/>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lanfairpavilionbookings@gmail.com"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w.croose\AppData\Roaming\Microsoft\Templates\Blue%20curve%20meeting%20agenda.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7F3CA20-5551-4398-954E-135375D1A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7847C-DB17-41AF-B3F8-A12FC97D3A4B}">
  <ds:schemaRefs>
    <ds:schemaRef ds:uri="http://schemas.microsoft.com/sharepoint/v3/contenttype/forms"/>
  </ds:schemaRefs>
</ds:datastoreItem>
</file>

<file path=customXml/itemProps3.xml><?xml version="1.0" encoding="utf-8"?>
<ds:datastoreItem xmlns:ds="http://schemas.openxmlformats.org/officeDocument/2006/customXml" ds:itemID="{CC08A579-C47E-48D8-BAD9-ACFAB83DC98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Blue curve meeting agenda</Template>
  <TotalTime>0</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2023-10-19T09:24:00Z</dcterms:created>
  <dcterms:modified xsi:type="dcterms:W3CDTF">2023-10-19T09:45:00Z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